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8A0" w:rsidRPr="00CF7DC8" w:rsidRDefault="003218A0" w:rsidP="003218A0">
      <w:pPr>
        <w:jc w:val="center"/>
        <w:rPr>
          <w:rFonts w:ascii="Arial" w:hAnsi="Arial" w:cs="Arial"/>
          <w:u w:val="single"/>
        </w:rPr>
      </w:pPr>
      <w:r w:rsidRPr="00CF7DC8">
        <w:rPr>
          <w:rFonts w:ascii="Arial" w:hAnsi="Arial" w:cs="Arial"/>
          <w:sz w:val="32"/>
          <w:szCs w:val="32"/>
          <w:u w:val="single"/>
        </w:rPr>
        <w:t>Personal Property Liability Release Form – Bring Your Own Device (BYOD)</w:t>
      </w:r>
    </w:p>
    <w:p w:rsidR="003218A0" w:rsidRPr="00CF7DC8" w:rsidRDefault="003218A0" w:rsidP="003218A0">
      <w:pPr>
        <w:jc w:val="center"/>
        <w:rPr>
          <w:rFonts w:ascii="Comic Sans MS" w:hAnsi="Comic Sans MS"/>
          <w:u w:val="single"/>
        </w:rPr>
      </w:pPr>
    </w:p>
    <w:p w:rsidR="003218A0" w:rsidRPr="00CF7DC8" w:rsidRDefault="003218A0" w:rsidP="003218A0">
      <w:pPr>
        <w:pStyle w:val="Default"/>
        <w:rPr>
          <w:color w:val="auto"/>
        </w:rPr>
      </w:pPr>
      <w:r w:rsidRPr="00CF7DC8">
        <w:rPr>
          <w:color w:val="auto"/>
        </w:rPr>
        <w:t xml:space="preserve">I, _______________________________ </w:t>
      </w:r>
      <w:r w:rsidR="00CF7DC8">
        <w:rPr>
          <w:color w:val="auto"/>
        </w:rPr>
        <w:t xml:space="preserve">   </w:t>
      </w:r>
      <w:r w:rsidRPr="00CF7DC8">
        <w:rPr>
          <w:color w:val="auto"/>
        </w:rPr>
        <w:t xml:space="preserve">authorize </w:t>
      </w:r>
      <w:r w:rsidR="00CF7DC8">
        <w:rPr>
          <w:color w:val="auto"/>
        </w:rPr>
        <w:t xml:space="preserve">  </w:t>
      </w:r>
      <w:r w:rsidRPr="00CF7DC8">
        <w:rPr>
          <w:color w:val="auto"/>
        </w:rPr>
        <w:t>________________________________</w:t>
      </w:r>
    </w:p>
    <w:p w:rsidR="003218A0" w:rsidRPr="00CF7DC8" w:rsidRDefault="003218A0" w:rsidP="003218A0">
      <w:pPr>
        <w:pStyle w:val="Default"/>
        <w:rPr>
          <w:color w:val="auto"/>
          <w:sz w:val="20"/>
          <w:szCs w:val="20"/>
        </w:rPr>
      </w:pPr>
      <w:r w:rsidRPr="00CF7DC8">
        <w:rPr>
          <w:b/>
          <w:bCs/>
          <w:color w:val="auto"/>
        </w:rPr>
        <w:t xml:space="preserve">   Name of parent or guardian </w:t>
      </w:r>
      <w:r w:rsidRPr="00CF7DC8">
        <w:rPr>
          <w:b/>
          <w:bCs/>
          <w:color w:val="auto"/>
          <w:sz w:val="20"/>
          <w:szCs w:val="20"/>
        </w:rPr>
        <w:t>(print name)</w:t>
      </w:r>
      <w:r w:rsidRPr="00CF7DC8">
        <w:rPr>
          <w:b/>
          <w:bCs/>
          <w:color w:val="auto"/>
        </w:rPr>
        <w:t xml:space="preserve"> </w:t>
      </w:r>
      <w:r w:rsidRPr="00CF7DC8">
        <w:rPr>
          <w:b/>
          <w:bCs/>
          <w:color w:val="auto"/>
        </w:rPr>
        <w:tab/>
      </w:r>
      <w:r w:rsidRPr="00CF7DC8">
        <w:rPr>
          <w:b/>
          <w:bCs/>
          <w:color w:val="auto"/>
        </w:rPr>
        <w:tab/>
        <w:t xml:space="preserve">  Name of student </w:t>
      </w:r>
      <w:r w:rsidRPr="00CF7DC8">
        <w:rPr>
          <w:b/>
          <w:bCs/>
          <w:color w:val="auto"/>
          <w:sz w:val="20"/>
          <w:szCs w:val="20"/>
        </w:rPr>
        <w:t>(print name)</w:t>
      </w:r>
      <w:r w:rsidRPr="00CF7DC8">
        <w:rPr>
          <w:color w:val="auto"/>
          <w:sz w:val="20"/>
          <w:szCs w:val="20"/>
        </w:rPr>
        <w:t xml:space="preserve"> </w:t>
      </w:r>
    </w:p>
    <w:p w:rsidR="003218A0" w:rsidRPr="00CF7DC8" w:rsidRDefault="003218A0" w:rsidP="003218A0">
      <w:pPr>
        <w:pStyle w:val="Default"/>
        <w:rPr>
          <w:color w:val="auto"/>
          <w:sz w:val="20"/>
          <w:szCs w:val="20"/>
        </w:rPr>
      </w:pPr>
    </w:p>
    <w:p w:rsidR="003218A0" w:rsidRPr="003A6ACA" w:rsidRDefault="003218A0" w:rsidP="003218A0">
      <w:pPr>
        <w:pStyle w:val="Default"/>
        <w:rPr>
          <w:b/>
          <w:bCs/>
          <w:color w:val="auto"/>
          <w:sz w:val="22"/>
          <w:szCs w:val="22"/>
        </w:rPr>
      </w:pPr>
      <w:r w:rsidRPr="003A6ACA">
        <w:rPr>
          <w:color w:val="auto"/>
          <w:sz w:val="22"/>
          <w:szCs w:val="22"/>
        </w:rPr>
        <w:t xml:space="preserve">to use his/her personal  electronic device for educational purposes at ________ Elementary School, subject to the conditions in the Chula Vista Elementary School District's (CVESD) </w:t>
      </w:r>
      <w:r w:rsidRPr="003A6ACA">
        <w:rPr>
          <w:b/>
          <w:i/>
          <w:color w:val="auto"/>
          <w:sz w:val="22"/>
          <w:szCs w:val="22"/>
        </w:rPr>
        <w:t>Student Internet Use Guidelines/Agreement</w:t>
      </w:r>
      <w:r w:rsidRPr="003A6ACA">
        <w:rPr>
          <w:color w:val="auto"/>
          <w:sz w:val="22"/>
          <w:szCs w:val="22"/>
        </w:rPr>
        <w:t xml:space="preserve">, and corresponding Board Policy and Administrative Regulation.  I understand that my child is not required to use his/her electronic device as part of the CVESD instructional program, but may choose to do so voluntarily.   </w:t>
      </w:r>
      <w:r w:rsidRPr="003A6ACA">
        <w:rPr>
          <w:b/>
          <w:bCs/>
          <w:color w:val="auto"/>
          <w:sz w:val="22"/>
          <w:szCs w:val="22"/>
        </w:rPr>
        <w:t xml:space="preserve"> </w:t>
      </w:r>
    </w:p>
    <w:p w:rsidR="003218A0" w:rsidRPr="003A6ACA" w:rsidRDefault="003218A0" w:rsidP="003218A0">
      <w:pPr>
        <w:pStyle w:val="Default"/>
        <w:rPr>
          <w:color w:val="auto"/>
          <w:sz w:val="22"/>
          <w:szCs w:val="22"/>
        </w:rPr>
      </w:pPr>
    </w:p>
    <w:p w:rsidR="003218A0" w:rsidRPr="003A6ACA" w:rsidRDefault="003218A0" w:rsidP="003218A0">
      <w:pPr>
        <w:pStyle w:val="Default"/>
        <w:rPr>
          <w:color w:val="auto"/>
          <w:sz w:val="22"/>
          <w:szCs w:val="22"/>
        </w:rPr>
      </w:pPr>
      <w:r w:rsidRPr="003A6ACA">
        <w:rPr>
          <w:color w:val="auto"/>
          <w:sz w:val="22"/>
          <w:szCs w:val="22"/>
        </w:rPr>
        <w:t xml:space="preserve">I understand that, by agreeing to allow my child to use his/her electronic device, CVESD is not responsible for such device, data loss, network data costs, theft, damage or other associated costs of replacing or repairing my child's personal electronic device. I also understand that CVESD staff is not responsible for storing, supporting, repairing, or troubleshooting student-owned electronic devices. I further understand that my child will take full responsibility for his/her device and will appropriately secure all devices when not in use. </w:t>
      </w:r>
    </w:p>
    <w:p w:rsidR="003218A0" w:rsidRPr="003A6ACA" w:rsidRDefault="003218A0" w:rsidP="003218A0">
      <w:pPr>
        <w:pStyle w:val="Default"/>
        <w:rPr>
          <w:color w:val="auto"/>
          <w:sz w:val="22"/>
          <w:szCs w:val="22"/>
        </w:rPr>
      </w:pPr>
    </w:p>
    <w:p w:rsidR="003218A0" w:rsidRPr="003A6ACA" w:rsidRDefault="003218A0" w:rsidP="003218A0">
      <w:pPr>
        <w:pStyle w:val="Default"/>
        <w:rPr>
          <w:color w:val="auto"/>
          <w:sz w:val="22"/>
          <w:szCs w:val="22"/>
        </w:rPr>
      </w:pPr>
      <w:r w:rsidRPr="003A6ACA">
        <w:rPr>
          <w:color w:val="auto"/>
          <w:sz w:val="22"/>
          <w:szCs w:val="22"/>
        </w:rPr>
        <w:t xml:space="preserve">CVESD uses technological measures, such as filtering to promote internet safety. Filtering limits students’ ability to access harmful internet sites from any electronic device, including personally-owned devices, connected to the CVESDGST network. Access through other networks, including private cellular networks, does not provide the same measures of filtering that CVESD provides. Students utilizing personally owned electronic devices shall only use the CVESDGST network (not private cellular service or any other network) for internet access while on CVESD property and only for educational purposes consistent with </w:t>
      </w:r>
      <w:r w:rsidRPr="003A6ACA">
        <w:rPr>
          <w:b/>
          <w:i/>
          <w:color w:val="auto"/>
          <w:sz w:val="22"/>
          <w:szCs w:val="22"/>
        </w:rPr>
        <w:t>Student Internet Use Guidelines/Agreement</w:t>
      </w:r>
      <w:r w:rsidRPr="003A6ACA">
        <w:rPr>
          <w:color w:val="auto"/>
          <w:sz w:val="22"/>
          <w:szCs w:val="22"/>
        </w:rPr>
        <w:t>, and corresponding Board Policy and Administrative Regulation.  Violators may have their devices confiscated and be subject to other consequences and/or disciplinary actions.</w:t>
      </w:r>
    </w:p>
    <w:p w:rsidR="003218A0" w:rsidRPr="003A6ACA" w:rsidRDefault="003218A0" w:rsidP="003218A0">
      <w:pPr>
        <w:pStyle w:val="Default"/>
        <w:rPr>
          <w:color w:val="auto"/>
          <w:sz w:val="22"/>
          <w:szCs w:val="22"/>
        </w:rPr>
      </w:pPr>
    </w:p>
    <w:p w:rsidR="003218A0" w:rsidRPr="003A6ACA" w:rsidRDefault="003218A0" w:rsidP="003218A0">
      <w:pPr>
        <w:tabs>
          <w:tab w:val="right" w:pos="9360"/>
        </w:tabs>
        <w:ind w:left="20"/>
        <w:rPr>
          <w:rFonts w:ascii="Arial" w:hAnsi="Arial" w:cs="Arial"/>
          <w:sz w:val="22"/>
          <w:szCs w:val="22"/>
        </w:rPr>
      </w:pPr>
      <w:r w:rsidRPr="003A6ACA">
        <w:rPr>
          <w:rFonts w:ascii="Arial" w:hAnsi="Arial"/>
          <w:sz w:val="22"/>
          <w:szCs w:val="22"/>
        </w:rPr>
        <w:t xml:space="preserve">I have verified my child understands that all aspects of the CVESD’s </w:t>
      </w:r>
      <w:r w:rsidRPr="003A6ACA">
        <w:rPr>
          <w:rFonts w:ascii="Arial" w:hAnsi="Arial" w:cs="Arial"/>
          <w:b/>
          <w:i/>
          <w:sz w:val="22"/>
          <w:szCs w:val="22"/>
        </w:rPr>
        <w:t>S</w:t>
      </w:r>
      <w:r w:rsidRPr="003A6ACA">
        <w:rPr>
          <w:rFonts w:ascii="Arial" w:hAnsi="Arial"/>
          <w:b/>
          <w:i/>
          <w:sz w:val="22"/>
          <w:szCs w:val="22"/>
        </w:rPr>
        <w:t>tudent Internet Use Guidelines/Agreement</w:t>
      </w:r>
      <w:r w:rsidRPr="003A6ACA">
        <w:rPr>
          <w:sz w:val="22"/>
          <w:szCs w:val="22"/>
        </w:rPr>
        <w:t xml:space="preserve"> </w:t>
      </w:r>
      <w:r w:rsidRPr="003A6ACA">
        <w:rPr>
          <w:rFonts w:ascii="Arial" w:hAnsi="Arial" w:cs="Arial"/>
          <w:sz w:val="22"/>
          <w:szCs w:val="22"/>
        </w:rPr>
        <w:t xml:space="preserve">also </w:t>
      </w:r>
      <w:r w:rsidRPr="003A6ACA">
        <w:rPr>
          <w:rFonts w:ascii="Arial" w:hAnsi="Arial"/>
          <w:sz w:val="22"/>
          <w:szCs w:val="22"/>
        </w:rPr>
        <w:t>apply to the use and care of his/her personal device while on CVESD property for educational purposes.</w:t>
      </w:r>
      <w:r w:rsidRPr="003A6ACA">
        <w:rPr>
          <w:rFonts w:ascii="Arial" w:hAnsi="Arial" w:cs="Arial"/>
          <w:sz w:val="22"/>
          <w:szCs w:val="22"/>
        </w:rPr>
        <w:t xml:space="preserve"> </w:t>
      </w:r>
    </w:p>
    <w:p w:rsidR="003A6ACA" w:rsidRPr="003A6ACA" w:rsidRDefault="003A6ACA" w:rsidP="003218A0">
      <w:pPr>
        <w:tabs>
          <w:tab w:val="right" w:pos="9360"/>
        </w:tabs>
        <w:ind w:left="20"/>
        <w:rPr>
          <w:sz w:val="22"/>
          <w:szCs w:val="22"/>
        </w:rPr>
      </w:pPr>
    </w:p>
    <w:p w:rsidR="003218A0" w:rsidRPr="003A6ACA" w:rsidRDefault="003218A0" w:rsidP="003218A0">
      <w:pPr>
        <w:pStyle w:val="Default"/>
        <w:rPr>
          <w:color w:val="auto"/>
          <w:sz w:val="22"/>
          <w:szCs w:val="22"/>
        </w:rPr>
      </w:pPr>
      <w:r w:rsidRPr="003A6ACA">
        <w:rPr>
          <w:color w:val="auto"/>
          <w:sz w:val="22"/>
          <w:szCs w:val="22"/>
        </w:rPr>
        <w:t>I understand that the purpose of allowing my student to use his/her electronic device is to participate in teacher-approved activities in support of the educational curriculum. Uses of these devices for unrelated activities beyond or outside CVESD's educational program are prohibited, while on CVESD property, except as specifically allowed by other CVESD policies.</w:t>
      </w:r>
    </w:p>
    <w:p w:rsidR="003218A0" w:rsidRPr="003A6ACA" w:rsidRDefault="003218A0" w:rsidP="003218A0">
      <w:pPr>
        <w:jc w:val="center"/>
        <w:rPr>
          <w:rFonts w:ascii="Arial" w:hAnsi="Arial" w:cs="Arial"/>
          <w:sz w:val="22"/>
          <w:szCs w:val="22"/>
        </w:rPr>
      </w:pPr>
    </w:p>
    <w:p w:rsidR="00FB5DDE" w:rsidRDefault="00FB5DDE" w:rsidP="00FB5DDE">
      <w:pPr>
        <w:pStyle w:val="Normal0"/>
      </w:pPr>
    </w:p>
    <w:p w:rsidR="003218A0" w:rsidRPr="003A6ACA" w:rsidRDefault="003218A0" w:rsidP="003218A0">
      <w:pPr>
        <w:spacing w:line="480" w:lineRule="auto"/>
        <w:rPr>
          <w:rFonts w:ascii="Arial" w:hAnsi="Arial" w:cs="Arial"/>
          <w:sz w:val="22"/>
          <w:szCs w:val="22"/>
        </w:rPr>
      </w:pPr>
      <w:r w:rsidRPr="003A6ACA">
        <w:rPr>
          <w:rFonts w:ascii="Arial" w:hAnsi="Arial" w:cs="Arial"/>
          <w:sz w:val="22"/>
          <w:szCs w:val="22"/>
        </w:rPr>
        <w:t xml:space="preserve">Student Name: ___________________________ Teacher: _________________________  </w:t>
      </w:r>
    </w:p>
    <w:p w:rsidR="003218A0" w:rsidRPr="003A6ACA" w:rsidRDefault="003218A0" w:rsidP="003218A0">
      <w:pPr>
        <w:spacing w:line="480" w:lineRule="auto"/>
        <w:rPr>
          <w:rFonts w:ascii="Arial" w:hAnsi="Arial" w:cs="Arial"/>
          <w:sz w:val="22"/>
          <w:szCs w:val="22"/>
        </w:rPr>
      </w:pPr>
      <w:r w:rsidRPr="003A6ACA">
        <w:rPr>
          <w:rFonts w:ascii="Arial" w:hAnsi="Arial" w:cs="Arial"/>
          <w:sz w:val="22"/>
          <w:szCs w:val="22"/>
        </w:rPr>
        <w:t>Student Signature: ________________________ Date: ____________________________</w:t>
      </w:r>
    </w:p>
    <w:p w:rsidR="003218A0" w:rsidRPr="003A6ACA" w:rsidRDefault="003218A0" w:rsidP="003218A0">
      <w:pPr>
        <w:spacing w:line="360" w:lineRule="auto"/>
        <w:rPr>
          <w:rFonts w:ascii="Arial" w:hAnsi="Arial" w:cs="Arial"/>
          <w:sz w:val="22"/>
          <w:szCs w:val="22"/>
        </w:rPr>
      </w:pPr>
      <w:r w:rsidRPr="003A6ACA">
        <w:rPr>
          <w:rFonts w:ascii="Arial" w:hAnsi="Arial" w:cs="Arial"/>
          <w:sz w:val="22"/>
          <w:szCs w:val="22"/>
        </w:rPr>
        <w:t>Parent's Signature: ________________________ Date: ____________________________</w:t>
      </w:r>
    </w:p>
    <w:p w:rsidR="003218A0" w:rsidRPr="00CF7DC8" w:rsidRDefault="003218A0" w:rsidP="003218A0">
      <w:pPr>
        <w:spacing w:line="360" w:lineRule="auto"/>
        <w:rPr>
          <w:rFonts w:ascii="Arial" w:hAnsi="Arial" w:cs="Arial"/>
        </w:rPr>
      </w:pPr>
    </w:p>
    <w:p w:rsidR="009A1805" w:rsidRPr="00CF7DC8" w:rsidRDefault="009A1805" w:rsidP="00542A33">
      <w:pPr>
        <w:pStyle w:val="Normal0"/>
      </w:pPr>
      <w:bookmarkStart w:id="0" w:name="_GoBack"/>
      <w:bookmarkEnd w:id="0"/>
    </w:p>
    <w:sectPr w:rsidR="009A1805" w:rsidRPr="00CF7DC8" w:rsidSect="009A63AC">
      <w:pgSz w:w="12240" w:h="16340"/>
      <w:pgMar w:top="1080" w:right="1080" w:bottom="108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540" w:rsidRDefault="00F46540" w:rsidP="00D11E13">
      <w:r>
        <w:separator/>
      </w:r>
    </w:p>
  </w:endnote>
  <w:endnote w:type="continuationSeparator" w:id="0">
    <w:p w:rsidR="00F46540" w:rsidRDefault="00F46540" w:rsidP="00D1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540" w:rsidRDefault="00F46540" w:rsidP="00D11E13">
      <w:r>
        <w:separator/>
      </w:r>
    </w:p>
  </w:footnote>
  <w:footnote w:type="continuationSeparator" w:id="0">
    <w:p w:rsidR="00F46540" w:rsidRDefault="00F46540" w:rsidP="00D11E13">
      <w:r>
        <w:separator/>
      </w:r>
    </w:p>
  </w:footnote>
  <w:footnote w:type="continuationNotice" w:id="1">
    <w:p w:rsidR="00F46540" w:rsidRPr="002E61D8" w:rsidRDefault="00F46540" w:rsidP="002E61D8">
      <w:pPr>
        <w:jc w:val="right"/>
        <w:rPr>
          <w:i/>
        </w:rPr>
      </w:pPr>
      <w:r w:rsidRPr="002E61D8">
        <w:rPr>
          <w:i/>
        </w:rPr>
        <w:t>continued…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nsid w:val="003D6193"/>
    <w:multiLevelType w:val="multilevel"/>
    <w:tmpl w:val="2FFC4F18"/>
    <w:lvl w:ilvl="0">
      <w:start w:val="1"/>
      <w:numFmt w:val="bullet"/>
      <w:lvlText w:val=""/>
      <w:lvlJc w:val="left"/>
      <w:pPr>
        <w:tabs>
          <w:tab w:val="num" w:pos="720"/>
        </w:tabs>
        <w:ind w:left="144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16D7105"/>
    <w:multiLevelType w:val="hybridMultilevel"/>
    <w:tmpl w:val="98F6AA04"/>
    <w:lvl w:ilvl="0" w:tplc="CBDA0FC6">
      <w:start w:val="1"/>
      <w:numFmt w:val="bullet"/>
      <w:lvlRestart w:val="0"/>
      <w:lvlText w:val=""/>
      <w:lvlJc w:val="left"/>
      <w:pPr>
        <w:tabs>
          <w:tab w:val="num" w:pos="720"/>
        </w:tabs>
        <w:ind w:left="360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114917"/>
    <w:multiLevelType w:val="multilevel"/>
    <w:tmpl w:val="94B0A062"/>
    <w:lvl w:ilvl="0">
      <w:start w:val="1"/>
      <w:numFmt w:val="decimal"/>
      <w:lvlText w:val="%1."/>
      <w:lvlJc w:val="left"/>
      <w:pPr>
        <w:tabs>
          <w:tab w:val="num" w:pos="360"/>
        </w:tabs>
        <w:ind w:left="360" w:hanging="360"/>
      </w:pPr>
    </w:lvl>
    <w:lvl w:ilvl="1">
      <w:numFmt w:val="none"/>
      <w:lvlText w:val=""/>
      <w:lvlJc w:val="left"/>
      <w:pPr>
        <w:tabs>
          <w:tab w:val="num" w:pos="360"/>
        </w:tabs>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54519C2"/>
    <w:multiLevelType w:val="multilevel"/>
    <w:tmpl w:val="B8B0CF3A"/>
    <w:lvl w:ilvl="0">
      <w:start w:val="1"/>
      <w:numFmt w:val="bullet"/>
      <w:lvlRestart w:val="0"/>
      <w:lvlText w:val=""/>
      <w:lvlJc w:val="left"/>
      <w:pPr>
        <w:tabs>
          <w:tab w:val="num" w:pos="720"/>
        </w:tabs>
        <w:ind w:left="288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8011E8A"/>
    <w:multiLevelType w:val="multilevel"/>
    <w:tmpl w:val="3FAADC4C"/>
    <w:lvl w:ilvl="0">
      <w:start w:val="1"/>
      <w:numFmt w:val="bullet"/>
      <w:lvlRestart w:val="0"/>
      <w:lvlText w:val=""/>
      <w:lvlJc w:val="left"/>
      <w:pPr>
        <w:tabs>
          <w:tab w:val="num" w:pos="720"/>
        </w:tabs>
        <w:ind w:left="288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2943E09"/>
    <w:multiLevelType w:val="multilevel"/>
    <w:tmpl w:val="26F4CB06"/>
    <w:lvl w:ilvl="0">
      <w:start w:val="1"/>
      <w:numFmt w:val="bullet"/>
      <w:lvlText w:val=""/>
      <w:lvlJc w:val="left"/>
      <w:pPr>
        <w:tabs>
          <w:tab w:val="num" w:pos="720"/>
        </w:tabs>
        <w:ind w:left="216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8EA4B25"/>
    <w:multiLevelType w:val="hybridMultilevel"/>
    <w:tmpl w:val="FD44D416"/>
    <w:lvl w:ilvl="0" w:tplc="83FA6EF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AC4D9A"/>
    <w:multiLevelType w:val="multilevel"/>
    <w:tmpl w:val="0E1CA8A0"/>
    <w:lvl w:ilvl="0">
      <w:start w:val="1"/>
      <w:numFmt w:val="bullet"/>
      <w:lvlText w:val=""/>
      <w:lvlJc w:val="left"/>
      <w:pPr>
        <w:tabs>
          <w:tab w:val="num" w:pos="720"/>
        </w:tabs>
        <w:ind w:left="216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69C2F1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5F17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3A70F41"/>
    <w:multiLevelType w:val="hybridMultilevel"/>
    <w:tmpl w:val="F104EAE6"/>
    <w:lvl w:ilvl="0" w:tplc="4F4800AC">
      <w:start w:val="1"/>
      <w:numFmt w:val="bullet"/>
      <w:lvlText w:val=""/>
      <w:lvlJc w:val="left"/>
      <w:pPr>
        <w:tabs>
          <w:tab w:val="num" w:pos="720"/>
        </w:tabs>
        <w:ind w:left="720" w:hanging="720"/>
      </w:pPr>
      <w:rPr>
        <w:rFonts w:ascii="Symbol" w:hAnsi="Symbol" w:hint="default"/>
      </w:rPr>
    </w:lvl>
    <w:lvl w:ilvl="1" w:tplc="0A12BFE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B732B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74A05FE"/>
    <w:multiLevelType w:val="hybridMultilevel"/>
    <w:tmpl w:val="2FFC4F18"/>
    <w:lvl w:ilvl="0" w:tplc="BB6EF592">
      <w:start w:val="1"/>
      <w:numFmt w:val="bullet"/>
      <w:lvlText w:val=""/>
      <w:lvlJc w:val="left"/>
      <w:pPr>
        <w:tabs>
          <w:tab w:val="num" w:pos="72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D74D26"/>
    <w:multiLevelType w:val="hybridMultilevel"/>
    <w:tmpl w:val="0200F900"/>
    <w:lvl w:ilvl="0" w:tplc="1F600478">
      <w:start w:val="1"/>
      <w:numFmt w:val="bullet"/>
      <w:lvlRestart w:val="0"/>
      <w:lvlText w:val=""/>
      <w:lvlJc w:val="left"/>
      <w:pPr>
        <w:tabs>
          <w:tab w:val="num" w:pos="720"/>
        </w:tabs>
        <w:ind w:left="28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BA4A9C"/>
    <w:multiLevelType w:val="hybridMultilevel"/>
    <w:tmpl w:val="18FE1866"/>
    <w:lvl w:ilvl="0" w:tplc="DDC8041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E80D7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5E7B5527"/>
    <w:multiLevelType w:val="hybridMultilevel"/>
    <w:tmpl w:val="DB8419E6"/>
    <w:lvl w:ilvl="0" w:tplc="21CE540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2506AB6"/>
    <w:multiLevelType w:val="hybridMultilevel"/>
    <w:tmpl w:val="0E1CA8A0"/>
    <w:lvl w:ilvl="0" w:tplc="35E61B40">
      <w:start w:val="1"/>
      <w:numFmt w:val="bullet"/>
      <w:lvlText w:val=""/>
      <w:lvlJc w:val="left"/>
      <w:pPr>
        <w:tabs>
          <w:tab w:val="num" w:pos="72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FAA6967"/>
    <w:multiLevelType w:val="multilevel"/>
    <w:tmpl w:val="F104EAE6"/>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18"/>
  </w:num>
  <w:num w:numId="13">
    <w:abstractNumId w:val="16"/>
  </w:num>
  <w:num w:numId="14">
    <w:abstractNumId w:val="23"/>
  </w:num>
  <w:num w:numId="15">
    <w:abstractNumId w:val="24"/>
  </w:num>
  <w:num w:numId="16">
    <w:abstractNumId w:val="5"/>
  </w:num>
  <w:num w:numId="17">
    <w:abstractNumId w:val="22"/>
  </w:num>
  <w:num w:numId="18">
    <w:abstractNumId w:val="10"/>
  </w:num>
  <w:num w:numId="19">
    <w:abstractNumId w:val="11"/>
  </w:num>
  <w:num w:numId="20">
    <w:abstractNumId w:val="20"/>
  </w:num>
  <w:num w:numId="21">
    <w:abstractNumId w:val="12"/>
  </w:num>
  <w:num w:numId="22">
    <w:abstractNumId w:val="13"/>
  </w:num>
  <w:num w:numId="23">
    <w:abstractNumId w:val="17"/>
  </w:num>
  <w:num w:numId="24">
    <w:abstractNumId w:val="21"/>
  </w:num>
  <w:num w:numId="25">
    <w:abstractNumId w:val="15"/>
  </w:num>
  <w:num w:numId="26">
    <w:abstractNumId w:val="7"/>
  </w:num>
  <w:num w:numId="27">
    <w:abstractNumId w:val="6"/>
  </w:num>
  <w:num w:numId="28">
    <w:abstractNumId w:val="9"/>
  </w:num>
  <w:num w:numId="29">
    <w:abstractNumId w:val="1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removePersonalInformation/>
  <w:hideGrammaticalErrors/>
  <w:defaultTabStop w:val="720"/>
  <w:clickAndTypeStyle w:val="Normal0"/>
  <w:characterSpacingControl w:val="doNotCompres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23F"/>
    <w:rsid w:val="000140F5"/>
    <w:rsid w:val="000519E1"/>
    <w:rsid w:val="00065F6A"/>
    <w:rsid w:val="00073DF0"/>
    <w:rsid w:val="00074CC0"/>
    <w:rsid w:val="000A50F9"/>
    <w:rsid w:val="000B7574"/>
    <w:rsid w:val="00174BBC"/>
    <w:rsid w:val="001F38F7"/>
    <w:rsid w:val="002E61D8"/>
    <w:rsid w:val="00300CC2"/>
    <w:rsid w:val="003107C6"/>
    <w:rsid w:val="003218A0"/>
    <w:rsid w:val="003278CC"/>
    <w:rsid w:val="0033457C"/>
    <w:rsid w:val="0039646D"/>
    <w:rsid w:val="003A6ACA"/>
    <w:rsid w:val="003D6CEC"/>
    <w:rsid w:val="003E757E"/>
    <w:rsid w:val="00441AD0"/>
    <w:rsid w:val="00447C5D"/>
    <w:rsid w:val="004B62AA"/>
    <w:rsid w:val="004E3B80"/>
    <w:rsid w:val="005324C0"/>
    <w:rsid w:val="00542A33"/>
    <w:rsid w:val="005A54A9"/>
    <w:rsid w:val="00607301"/>
    <w:rsid w:val="0066266F"/>
    <w:rsid w:val="006E5E70"/>
    <w:rsid w:val="007060DB"/>
    <w:rsid w:val="007C5F7B"/>
    <w:rsid w:val="007D45A4"/>
    <w:rsid w:val="008103EA"/>
    <w:rsid w:val="00822C2F"/>
    <w:rsid w:val="008D5680"/>
    <w:rsid w:val="00952EC8"/>
    <w:rsid w:val="009A1805"/>
    <w:rsid w:val="009A5B5A"/>
    <w:rsid w:val="009A6575"/>
    <w:rsid w:val="009C20C8"/>
    <w:rsid w:val="00A63DAC"/>
    <w:rsid w:val="00AE3DDE"/>
    <w:rsid w:val="00AE4235"/>
    <w:rsid w:val="00BB2F9E"/>
    <w:rsid w:val="00C42FB1"/>
    <w:rsid w:val="00C469A4"/>
    <w:rsid w:val="00CF7DC8"/>
    <w:rsid w:val="00D11E13"/>
    <w:rsid w:val="00D4113E"/>
    <w:rsid w:val="00D81296"/>
    <w:rsid w:val="00D816CE"/>
    <w:rsid w:val="00E232E5"/>
    <w:rsid w:val="00E339B5"/>
    <w:rsid w:val="00E67445"/>
    <w:rsid w:val="00E8563D"/>
    <w:rsid w:val="00EA5D4D"/>
    <w:rsid w:val="00EE1122"/>
    <w:rsid w:val="00EF60F7"/>
    <w:rsid w:val="00F46540"/>
    <w:rsid w:val="00F5423F"/>
    <w:rsid w:val="00FB5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A33"/>
    <w:pPr>
      <w:spacing w:after="0" w:line="240" w:lineRule="auto"/>
    </w:pPr>
    <w:rPr>
      <w:rFonts w:ascii="Times New Roman" w:eastAsia="SimSun" w:hAnsi="Times New Roman" w:cs="Times New Roman"/>
      <w:noProof/>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42A33"/>
    <w:pPr>
      <w:suppressAutoHyphens/>
      <w:spacing w:after="0" w:line="240" w:lineRule="auto"/>
    </w:pPr>
    <w:rPr>
      <w:rFonts w:ascii="Times New Roman" w:eastAsia="SimSun" w:hAnsi="Times New Roman" w:cs="Times New Roman"/>
      <w:sz w:val="24"/>
      <w:szCs w:val="20"/>
    </w:rPr>
  </w:style>
  <w:style w:type="paragraph" w:customStyle="1" w:styleId="10sp0">
    <w:name w:val="_1.0sp 0&quot;"/>
    <w:basedOn w:val="Normal0"/>
    <w:rsid w:val="00542A33"/>
    <w:pPr>
      <w:spacing w:after="240"/>
    </w:pPr>
  </w:style>
  <w:style w:type="paragraph" w:customStyle="1" w:styleId="10sp0nospaceafter">
    <w:name w:val="_1.0sp 0&quot; (no space after)"/>
    <w:basedOn w:val="Normal0"/>
    <w:rsid w:val="00542A33"/>
  </w:style>
  <w:style w:type="paragraph" w:customStyle="1" w:styleId="10sp05">
    <w:name w:val="_1.0sp 0.5&quot;"/>
    <w:basedOn w:val="Normal0"/>
    <w:rsid w:val="00542A33"/>
    <w:pPr>
      <w:spacing w:after="240"/>
      <w:ind w:firstLine="720"/>
    </w:pPr>
  </w:style>
  <w:style w:type="paragraph" w:customStyle="1" w:styleId="10sp1">
    <w:name w:val="_1.0sp 1&quot;"/>
    <w:basedOn w:val="Normal0"/>
    <w:rsid w:val="00542A33"/>
    <w:pPr>
      <w:spacing w:after="240"/>
      <w:ind w:firstLine="1440"/>
    </w:pPr>
  </w:style>
  <w:style w:type="paragraph" w:customStyle="1" w:styleId="10sp15">
    <w:name w:val="_1.0sp 1.5&quot;"/>
    <w:basedOn w:val="Normal0"/>
    <w:rsid w:val="00542A33"/>
    <w:pPr>
      <w:spacing w:after="240"/>
      <w:ind w:firstLine="2160"/>
    </w:pPr>
  </w:style>
  <w:style w:type="paragraph" w:customStyle="1" w:styleId="10sp2">
    <w:name w:val="_1.0sp 2&quot;"/>
    <w:basedOn w:val="Normal0"/>
    <w:qFormat/>
    <w:rsid w:val="00542A33"/>
    <w:pPr>
      <w:spacing w:after="240"/>
      <w:ind w:firstLine="2880"/>
    </w:pPr>
    <w:rPr>
      <w:noProof/>
    </w:rPr>
  </w:style>
  <w:style w:type="paragraph" w:customStyle="1" w:styleId="10spCentered">
    <w:name w:val="_1.0sp Centered"/>
    <w:basedOn w:val="Normal0"/>
    <w:rsid w:val="00542A33"/>
    <w:pPr>
      <w:spacing w:after="240"/>
      <w:jc w:val="center"/>
    </w:pPr>
  </w:style>
  <w:style w:type="paragraph" w:customStyle="1" w:styleId="10spCenterednospaceafter">
    <w:name w:val="_1.0sp Centered (no space after)"/>
    <w:basedOn w:val="Normal0"/>
    <w:rsid w:val="00542A33"/>
    <w:pPr>
      <w:jc w:val="center"/>
    </w:pPr>
  </w:style>
  <w:style w:type="paragraph" w:customStyle="1" w:styleId="10spHanging05">
    <w:name w:val="_1.0sp Hanging 0.5&quot;"/>
    <w:basedOn w:val="Normal0"/>
    <w:rsid w:val="00542A33"/>
    <w:pPr>
      <w:spacing w:after="240"/>
      <w:ind w:left="720" w:hanging="720"/>
    </w:pPr>
  </w:style>
  <w:style w:type="paragraph" w:customStyle="1" w:styleId="10spHanging05nospaceafter">
    <w:name w:val="_1.0sp Hanging 0.5&quot; (no space after)"/>
    <w:basedOn w:val="Normal0"/>
    <w:rsid w:val="00542A33"/>
    <w:pPr>
      <w:ind w:left="720" w:hanging="720"/>
    </w:pPr>
  </w:style>
  <w:style w:type="paragraph" w:customStyle="1" w:styleId="10spHanging1">
    <w:name w:val="_1.0sp Hanging 1&quot;"/>
    <w:basedOn w:val="Normal0"/>
    <w:rsid w:val="00542A33"/>
    <w:pPr>
      <w:spacing w:after="240"/>
      <w:ind w:left="1440" w:hanging="720"/>
    </w:pPr>
  </w:style>
  <w:style w:type="paragraph" w:customStyle="1" w:styleId="10spHanging15">
    <w:name w:val="_1.0sp Hanging 1.5&quot;"/>
    <w:basedOn w:val="Normal0"/>
    <w:rsid w:val="00542A33"/>
    <w:pPr>
      <w:spacing w:after="240"/>
      <w:ind w:left="2160" w:hanging="720"/>
    </w:pPr>
  </w:style>
  <w:style w:type="paragraph" w:customStyle="1" w:styleId="10spHanging2">
    <w:name w:val="_1.0sp Hanging 2&quot;"/>
    <w:basedOn w:val="Normal0"/>
    <w:qFormat/>
    <w:rsid w:val="00542A33"/>
    <w:pPr>
      <w:spacing w:after="240"/>
      <w:ind w:left="2880" w:hanging="720"/>
    </w:pPr>
  </w:style>
  <w:style w:type="paragraph" w:customStyle="1" w:styleId="10spLeftInd05">
    <w:name w:val="_1.0sp Left Ind 0.5&quot;"/>
    <w:basedOn w:val="Normal0"/>
    <w:rsid w:val="00542A33"/>
    <w:pPr>
      <w:spacing w:after="240"/>
      <w:ind w:left="720"/>
    </w:pPr>
  </w:style>
  <w:style w:type="paragraph" w:customStyle="1" w:styleId="10spLeftInd05nospaceafter">
    <w:name w:val="_1.0sp Left Ind 0.5&quot; (no space after)"/>
    <w:basedOn w:val="Normal0"/>
    <w:rsid w:val="00542A33"/>
    <w:pPr>
      <w:ind w:left="720"/>
    </w:pPr>
  </w:style>
  <w:style w:type="paragraph" w:customStyle="1" w:styleId="10spLeftInd1">
    <w:name w:val="_1.0sp Left Ind 1&quot;"/>
    <w:basedOn w:val="Normal0"/>
    <w:rsid w:val="00542A33"/>
    <w:pPr>
      <w:spacing w:after="240"/>
      <w:ind w:left="1440"/>
    </w:pPr>
  </w:style>
  <w:style w:type="paragraph" w:customStyle="1" w:styleId="10spLeftInd15">
    <w:name w:val="_1.0sp Left Ind 1.5&quot;"/>
    <w:basedOn w:val="Normal0"/>
    <w:rsid w:val="00542A33"/>
    <w:pPr>
      <w:spacing w:after="240"/>
      <w:ind w:left="2160"/>
    </w:pPr>
  </w:style>
  <w:style w:type="paragraph" w:customStyle="1" w:styleId="10spLeftInd2">
    <w:name w:val="_1.0sp Left Ind 2&quot;"/>
    <w:basedOn w:val="Normal0"/>
    <w:rsid w:val="00542A33"/>
    <w:pPr>
      <w:spacing w:after="240"/>
      <w:ind w:left="2880"/>
    </w:pPr>
  </w:style>
  <w:style w:type="paragraph" w:customStyle="1" w:styleId="10spLeft-Right05">
    <w:name w:val="_1.0sp Left-Right 0.5&quot;"/>
    <w:basedOn w:val="Normal0"/>
    <w:rsid w:val="00542A33"/>
    <w:pPr>
      <w:spacing w:after="240"/>
      <w:ind w:left="720" w:right="720"/>
    </w:pPr>
  </w:style>
  <w:style w:type="paragraph" w:customStyle="1" w:styleId="10spLeft-Right1">
    <w:name w:val="_1.0sp Left-Right 1&quot;"/>
    <w:basedOn w:val="Normal0"/>
    <w:rsid w:val="00542A33"/>
    <w:pPr>
      <w:spacing w:after="240"/>
      <w:ind w:left="1440" w:right="1440"/>
    </w:pPr>
  </w:style>
  <w:style w:type="paragraph" w:customStyle="1" w:styleId="10spLeft-Right15">
    <w:name w:val="_1.0sp Left-Right 1.5&quot;"/>
    <w:basedOn w:val="Normal0"/>
    <w:rsid w:val="00542A33"/>
    <w:pPr>
      <w:spacing w:after="240"/>
      <w:ind w:left="2160" w:right="2160"/>
    </w:pPr>
  </w:style>
  <w:style w:type="paragraph" w:customStyle="1" w:styleId="10spLeft-Right2">
    <w:name w:val="_1.0sp Left-Right 2&quot;"/>
    <w:basedOn w:val="Normal0"/>
    <w:qFormat/>
    <w:rsid w:val="00542A33"/>
    <w:pPr>
      <w:spacing w:after="240"/>
      <w:ind w:left="2880" w:right="2880"/>
    </w:pPr>
    <w:rPr>
      <w:noProof/>
    </w:rPr>
  </w:style>
  <w:style w:type="paragraph" w:customStyle="1" w:styleId="10spRightAligned">
    <w:name w:val="_1.0sp Right Aligned"/>
    <w:basedOn w:val="Normal0"/>
    <w:rsid w:val="00542A33"/>
    <w:pPr>
      <w:spacing w:after="240"/>
      <w:jc w:val="right"/>
    </w:pPr>
  </w:style>
  <w:style w:type="paragraph" w:customStyle="1" w:styleId="15sp0">
    <w:name w:val="_1.5sp 0&quot;"/>
    <w:basedOn w:val="Normal0"/>
    <w:rsid w:val="00542A33"/>
    <w:pPr>
      <w:spacing w:line="360" w:lineRule="auto"/>
    </w:pPr>
  </w:style>
  <w:style w:type="paragraph" w:customStyle="1" w:styleId="15sp05">
    <w:name w:val="_1.5sp 0.5&quot;"/>
    <w:basedOn w:val="Normal0"/>
    <w:rsid w:val="00542A33"/>
    <w:pPr>
      <w:spacing w:line="360" w:lineRule="auto"/>
      <w:ind w:firstLine="720"/>
    </w:pPr>
  </w:style>
  <w:style w:type="paragraph" w:customStyle="1" w:styleId="15sp1">
    <w:name w:val="_1.5sp 1&quot;"/>
    <w:basedOn w:val="Normal0"/>
    <w:rsid w:val="00542A33"/>
    <w:pPr>
      <w:spacing w:line="360" w:lineRule="auto"/>
      <w:ind w:firstLine="1440"/>
    </w:pPr>
  </w:style>
  <w:style w:type="paragraph" w:customStyle="1" w:styleId="15sp15">
    <w:name w:val="_1.5sp 1.5&quot;"/>
    <w:basedOn w:val="Normal0"/>
    <w:rsid w:val="00542A33"/>
    <w:pPr>
      <w:spacing w:line="360" w:lineRule="auto"/>
      <w:ind w:firstLine="2160"/>
    </w:pPr>
  </w:style>
  <w:style w:type="paragraph" w:customStyle="1" w:styleId="15sp2">
    <w:name w:val="_1.5sp 2&quot;"/>
    <w:basedOn w:val="Normal0"/>
    <w:qFormat/>
    <w:rsid w:val="00542A33"/>
    <w:pPr>
      <w:spacing w:line="360" w:lineRule="auto"/>
      <w:ind w:firstLine="2880"/>
    </w:pPr>
  </w:style>
  <w:style w:type="paragraph" w:customStyle="1" w:styleId="15spCentered">
    <w:name w:val="_1.5sp Centered"/>
    <w:basedOn w:val="Normal0"/>
    <w:rsid w:val="00542A33"/>
    <w:pPr>
      <w:spacing w:line="360" w:lineRule="auto"/>
      <w:jc w:val="center"/>
    </w:pPr>
  </w:style>
  <w:style w:type="paragraph" w:customStyle="1" w:styleId="15spHanging05">
    <w:name w:val="_1.5sp Hanging 0.5&quot;"/>
    <w:basedOn w:val="Normal0"/>
    <w:rsid w:val="00542A33"/>
    <w:pPr>
      <w:spacing w:line="360" w:lineRule="auto"/>
      <w:ind w:left="720" w:hanging="720"/>
    </w:pPr>
  </w:style>
  <w:style w:type="paragraph" w:customStyle="1" w:styleId="15spHanging1">
    <w:name w:val="_1.5sp Hanging 1&quot;"/>
    <w:basedOn w:val="Normal0"/>
    <w:rsid w:val="00542A33"/>
    <w:pPr>
      <w:spacing w:line="360" w:lineRule="auto"/>
      <w:ind w:left="1440" w:hanging="720"/>
    </w:pPr>
  </w:style>
  <w:style w:type="paragraph" w:customStyle="1" w:styleId="15spHanging15">
    <w:name w:val="_1.5sp Hanging 1.5&quot;"/>
    <w:basedOn w:val="Normal0"/>
    <w:rsid w:val="00542A33"/>
    <w:pPr>
      <w:spacing w:line="360" w:lineRule="auto"/>
      <w:ind w:left="2160" w:hanging="720"/>
    </w:pPr>
  </w:style>
  <w:style w:type="paragraph" w:customStyle="1" w:styleId="15spHanging2">
    <w:name w:val="_1.5sp Hanging 2&quot;"/>
    <w:basedOn w:val="Normal0"/>
    <w:qFormat/>
    <w:rsid w:val="00542A33"/>
    <w:pPr>
      <w:spacing w:line="360" w:lineRule="auto"/>
      <w:ind w:left="2880" w:hanging="720"/>
    </w:pPr>
    <w:rPr>
      <w:noProof/>
    </w:rPr>
  </w:style>
  <w:style w:type="paragraph" w:customStyle="1" w:styleId="15spLeftInd05">
    <w:name w:val="_1.5sp Left Ind 0.5&quot;"/>
    <w:basedOn w:val="Normal0"/>
    <w:rsid w:val="00542A33"/>
    <w:pPr>
      <w:spacing w:line="360" w:lineRule="auto"/>
      <w:ind w:left="720"/>
    </w:pPr>
  </w:style>
  <w:style w:type="paragraph" w:customStyle="1" w:styleId="15spLeftInd1">
    <w:name w:val="_1.5sp Left Ind 1&quot;"/>
    <w:basedOn w:val="Normal0"/>
    <w:rsid w:val="00542A33"/>
    <w:pPr>
      <w:spacing w:line="360" w:lineRule="auto"/>
      <w:ind w:left="1440"/>
    </w:pPr>
  </w:style>
  <w:style w:type="paragraph" w:customStyle="1" w:styleId="15spLeftInd15">
    <w:name w:val="_1.5sp Left Ind 1.5&quot;"/>
    <w:basedOn w:val="Normal0"/>
    <w:rsid w:val="00542A33"/>
    <w:pPr>
      <w:spacing w:line="360" w:lineRule="auto"/>
      <w:ind w:left="2160"/>
    </w:pPr>
  </w:style>
  <w:style w:type="paragraph" w:customStyle="1" w:styleId="15spLeftInd2">
    <w:name w:val="_1.5sp Left Ind 2&quot;"/>
    <w:basedOn w:val="Normal0"/>
    <w:rsid w:val="00542A33"/>
    <w:pPr>
      <w:spacing w:line="360" w:lineRule="auto"/>
      <w:ind w:left="2880"/>
    </w:pPr>
  </w:style>
  <w:style w:type="paragraph" w:customStyle="1" w:styleId="15spLeft-Right05">
    <w:name w:val="_1.5sp Left-Right 0.5&quot;"/>
    <w:basedOn w:val="Normal0"/>
    <w:rsid w:val="00542A33"/>
    <w:pPr>
      <w:spacing w:line="360" w:lineRule="auto"/>
      <w:ind w:left="720" w:right="720"/>
    </w:pPr>
  </w:style>
  <w:style w:type="paragraph" w:customStyle="1" w:styleId="15spLeft-Right1">
    <w:name w:val="_1.5sp Left-Right 1&quot;"/>
    <w:basedOn w:val="Normal0"/>
    <w:rsid w:val="00542A33"/>
    <w:pPr>
      <w:spacing w:line="360" w:lineRule="auto"/>
      <w:ind w:left="1440" w:right="1440"/>
    </w:pPr>
  </w:style>
  <w:style w:type="paragraph" w:customStyle="1" w:styleId="15spLeft-Right15">
    <w:name w:val="_1.5sp Left-Right 1.5&quot;"/>
    <w:basedOn w:val="Normal0"/>
    <w:rsid w:val="00542A33"/>
    <w:pPr>
      <w:spacing w:line="360" w:lineRule="auto"/>
      <w:ind w:left="2160" w:right="2160"/>
    </w:pPr>
  </w:style>
  <w:style w:type="paragraph" w:customStyle="1" w:styleId="15spLeft-Right2">
    <w:name w:val="_1.5sp Left-Right 2&quot;"/>
    <w:basedOn w:val="Normal0"/>
    <w:qFormat/>
    <w:rsid w:val="00542A33"/>
    <w:pPr>
      <w:spacing w:line="360" w:lineRule="auto"/>
      <w:ind w:left="2880" w:right="2880"/>
    </w:pPr>
  </w:style>
  <w:style w:type="paragraph" w:customStyle="1" w:styleId="15spRightAligned">
    <w:name w:val="_1.5sp Right Aligned"/>
    <w:basedOn w:val="Normal0"/>
    <w:rsid w:val="00542A33"/>
    <w:pPr>
      <w:spacing w:line="360" w:lineRule="auto"/>
      <w:jc w:val="right"/>
    </w:pPr>
  </w:style>
  <w:style w:type="paragraph" w:customStyle="1" w:styleId="20sp0">
    <w:name w:val="_2.0sp 0&quot;"/>
    <w:basedOn w:val="Normal0"/>
    <w:rsid w:val="00542A33"/>
    <w:pPr>
      <w:spacing w:line="480" w:lineRule="auto"/>
    </w:pPr>
  </w:style>
  <w:style w:type="paragraph" w:customStyle="1" w:styleId="20sp05">
    <w:name w:val="_2.0sp 0.5&quot;"/>
    <w:basedOn w:val="Normal0"/>
    <w:rsid w:val="00542A33"/>
    <w:pPr>
      <w:spacing w:line="480" w:lineRule="auto"/>
      <w:ind w:firstLine="720"/>
    </w:pPr>
  </w:style>
  <w:style w:type="paragraph" w:customStyle="1" w:styleId="20sp1">
    <w:name w:val="_2.0sp 1&quot;"/>
    <w:basedOn w:val="Normal0"/>
    <w:rsid w:val="00542A33"/>
    <w:pPr>
      <w:spacing w:line="480" w:lineRule="auto"/>
      <w:ind w:firstLine="1440"/>
    </w:pPr>
  </w:style>
  <w:style w:type="paragraph" w:customStyle="1" w:styleId="20sp15">
    <w:name w:val="_2.0sp 1.5&quot;"/>
    <w:basedOn w:val="Normal0"/>
    <w:rsid w:val="00542A33"/>
    <w:pPr>
      <w:spacing w:line="480" w:lineRule="auto"/>
      <w:ind w:firstLine="2160"/>
    </w:pPr>
  </w:style>
  <w:style w:type="paragraph" w:customStyle="1" w:styleId="20sp2">
    <w:name w:val="_2.0sp 2&quot;"/>
    <w:basedOn w:val="Normal0"/>
    <w:qFormat/>
    <w:rsid w:val="00542A33"/>
    <w:pPr>
      <w:spacing w:line="480" w:lineRule="auto"/>
      <w:ind w:firstLine="2880"/>
    </w:pPr>
    <w:rPr>
      <w:noProof/>
    </w:rPr>
  </w:style>
  <w:style w:type="paragraph" w:customStyle="1" w:styleId="20spCentered">
    <w:name w:val="_2.0sp Centered"/>
    <w:basedOn w:val="Normal0"/>
    <w:rsid w:val="00542A33"/>
    <w:pPr>
      <w:spacing w:line="480" w:lineRule="auto"/>
      <w:jc w:val="center"/>
    </w:pPr>
  </w:style>
  <w:style w:type="paragraph" w:customStyle="1" w:styleId="20spHanging05">
    <w:name w:val="_2.0sp Hanging 0.5&quot;"/>
    <w:basedOn w:val="Normal0"/>
    <w:rsid w:val="00542A33"/>
    <w:pPr>
      <w:spacing w:line="480" w:lineRule="auto"/>
      <w:ind w:left="720" w:hanging="720"/>
    </w:pPr>
  </w:style>
  <w:style w:type="paragraph" w:customStyle="1" w:styleId="20spHanging1">
    <w:name w:val="_2.0sp Hanging 1&quot;"/>
    <w:basedOn w:val="Normal0"/>
    <w:rsid w:val="00542A33"/>
    <w:pPr>
      <w:spacing w:line="480" w:lineRule="auto"/>
      <w:ind w:left="1440" w:hanging="720"/>
    </w:pPr>
  </w:style>
  <w:style w:type="paragraph" w:customStyle="1" w:styleId="20spHanging15">
    <w:name w:val="_2.0sp Hanging 1.5&quot;"/>
    <w:basedOn w:val="Normal0"/>
    <w:rsid w:val="00542A33"/>
    <w:pPr>
      <w:spacing w:line="480" w:lineRule="auto"/>
      <w:ind w:left="2160" w:hanging="720"/>
    </w:pPr>
  </w:style>
  <w:style w:type="paragraph" w:customStyle="1" w:styleId="20spHanging2">
    <w:name w:val="_2.0sp Hanging 2&quot;"/>
    <w:basedOn w:val="Normal0"/>
    <w:qFormat/>
    <w:rsid w:val="00542A33"/>
    <w:pPr>
      <w:spacing w:line="480" w:lineRule="auto"/>
      <w:ind w:left="2880" w:hanging="720"/>
    </w:pPr>
  </w:style>
  <w:style w:type="paragraph" w:customStyle="1" w:styleId="20spLeftInd05">
    <w:name w:val="_2.0sp Left Ind 0.5&quot;"/>
    <w:basedOn w:val="Normal0"/>
    <w:rsid w:val="00542A33"/>
    <w:pPr>
      <w:spacing w:line="480" w:lineRule="auto"/>
      <w:ind w:left="720"/>
    </w:pPr>
  </w:style>
  <w:style w:type="paragraph" w:customStyle="1" w:styleId="20spLeftInd1">
    <w:name w:val="_2.0sp Left Ind 1&quot;"/>
    <w:basedOn w:val="Normal0"/>
    <w:rsid w:val="00542A33"/>
    <w:pPr>
      <w:spacing w:line="480" w:lineRule="auto"/>
      <w:ind w:left="1440"/>
    </w:pPr>
  </w:style>
  <w:style w:type="paragraph" w:customStyle="1" w:styleId="20spLeftInd15">
    <w:name w:val="_2.0sp Left Ind 1.5&quot;"/>
    <w:basedOn w:val="Normal0"/>
    <w:rsid w:val="00542A33"/>
    <w:pPr>
      <w:spacing w:line="480" w:lineRule="auto"/>
      <w:ind w:left="2160"/>
    </w:pPr>
  </w:style>
  <w:style w:type="paragraph" w:customStyle="1" w:styleId="20spLeftInd2">
    <w:name w:val="_2.0sp Left Ind 2&quot;"/>
    <w:basedOn w:val="Normal0"/>
    <w:rsid w:val="00542A33"/>
    <w:pPr>
      <w:spacing w:line="480" w:lineRule="auto"/>
      <w:ind w:left="2880"/>
    </w:pPr>
  </w:style>
  <w:style w:type="paragraph" w:customStyle="1" w:styleId="20spLeft-Right05">
    <w:name w:val="_2.0sp Left-Right 0.5&quot;"/>
    <w:basedOn w:val="Normal0"/>
    <w:rsid w:val="00542A33"/>
    <w:pPr>
      <w:spacing w:line="480" w:lineRule="auto"/>
      <w:ind w:left="720" w:right="720"/>
    </w:pPr>
  </w:style>
  <w:style w:type="paragraph" w:customStyle="1" w:styleId="20spLeft-Right1">
    <w:name w:val="_2.0sp Left-Right 1&quot;"/>
    <w:basedOn w:val="Normal0"/>
    <w:rsid w:val="00542A33"/>
    <w:pPr>
      <w:spacing w:line="480" w:lineRule="auto"/>
      <w:ind w:left="1440" w:right="1440"/>
    </w:pPr>
  </w:style>
  <w:style w:type="paragraph" w:customStyle="1" w:styleId="20spLeft-Right15">
    <w:name w:val="_2.0sp Left-Right 1.5&quot;"/>
    <w:basedOn w:val="Normal0"/>
    <w:rsid w:val="00542A33"/>
    <w:pPr>
      <w:spacing w:line="480" w:lineRule="auto"/>
      <w:ind w:left="2160" w:right="2160"/>
    </w:pPr>
  </w:style>
  <w:style w:type="paragraph" w:customStyle="1" w:styleId="20spLeft-Right2">
    <w:name w:val="_2.0sp Left-Right 2&quot;"/>
    <w:basedOn w:val="Normal0"/>
    <w:qFormat/>
    <w:rsid w:val="00542A33"/>
    <w:pPr>
      <w:spacing w:line="480" w:lineRule="auto"/>
      <w:ind w:left="2880" w:right="2880"/>
    </w:pPr>
    <w:rPr>
      <w:noProof/>
    </w:rPr>
  </w:style>
  <w:style w:type="paragraph" w:customStyle="1" w:styleId="20spRightAligned">
    <w:name w:val="_2.0sp Right Aligned"/>
    <w:basedOn w:val="Normal0"/>
    <w:rsid w:val="00542A33"/>
    <w:pPr>
      <w:spacing w:line="480" w:lineRule="auto"/>
      <w:jc w:val="right"/>
    </w:pPr>
  </w:style>
  <w:style w:type="paragraph" w:customStyle="1" w:styleId="Bullets0">
    <w:name w:val="_Bullets 0&quot;"/>
    <w:basedOn w:val="Normal0"/>
    <w:rsid w:val="00300CC2"/>
    <w:pPr>
      <w:numPr>
        <w:numId w:val="1"/>
      </w:numPr>
      <w:spacing w:after="240"/>
    </w:pPr>
  </w:style>
  <w:style w:type="paragraph" w:customStyle="1" w:styleId="Bullets05">
    <w:name w:val="_Bullets 0.5&quot;"/>
    <w:basedOn w:val="Bullets0"/>
    <w:rsid w:val="00300CC2"/>
    <w:pPr>
      <w:numPr>
        <w:numId w:val="0"/>
      </w:numPr>
    </w:pPr>
  </w:style>
  <w:style w:type="paragraph" w:customStyle="1" w:styleId="Bullets1">
    <w:name w:val="_Bullets 1&quot;"/>
    <w:basedOn w:val="Bullets0"/>
    <w:rsid w:val="00300CC2"/>
    <w:pPr>
      <w:numPr>
        <w:numId w:val="0"/>
      </w:numPr>
    </w:pPr>
  </w:style>
  <w:style w:type="paragraph" w:customStyle="1" w:styleId="Bullets15">
    <w:name w:val="_Bullets 1.5&quot;"/>
    <w:basedOn w:val="Bullets0"/>
    <w:rsid w:val="00300CC2"/>
    <w:pPr>
      <w:numPr>
        <w:numId w:val="0"/>
      </w:numPr>
    </w:pPr>
  </w:style>
  <w:style w:type="paragraph" w:customStyle="1" w:styleId="Bullets2">
    <w:name w:val="_Bullets 2&quot;"/>
    <w:basedOn w:val="Bullets0"/>
    <w:rsid w:val="00300CC2"/>
    <w:pPr>
      <w:numPr>
        <w:numId w:val="0"/>
      </w:numPr>
    </w:pPr>
  </w:style>
  <w:style w:type="paragraph" w:customStyle="1" w:styleId="CustomHeading1">
    <w:name w:val="_Custom Heading 1"/>
    <w:basedOn w:val="Normal0"/>
    <w:rsid w:val="00542A33"/>
    <w:pPr>
      <w:keepNext/>
      <w:keepLines/>
      <w:spacing w:after="240"/>
      <w:jc w:val="center"/>
    </w:pPr>
  </w:style>
  <w:style w:type="paragraph" w:customStyle="1" w:styleId="CustomHeading2">
    <w:name w:val="_Custom Heading 2"/>
    <w:basedOn w:val="Normal0"/>
    <w:rsid w:val="00542A33"/>
    <w:pPr>
      <w:keepNext/>
      <w:keepLines/>
      <w:spacing w:after="240"/>
      <w:jc w:val="center"/>
    </w:pPr>
  </w:style>
  <w:style w:type="paragraph" w:customStyle="1" w:styleId="CustomHeading3">
    <w:name w:val="_Custom Heading 3"/>
    <w:basedOn w:val="Normal0"/>
    <w:rsid w:val="00542A33"/>
    <w:pPr>
      <w:keepNext/>
      <w:keepLines/>
      <w:spacing w:after="240"/>
      <w:jc w:val="center"/>
    </w:pPr>
  </w:style>
  <w:style w:type="paragraph" w:customStyle="1" w:styleId="CustomHeading4">
    <w:name w:val="_Custom Heading 4"/>
    <w:basedOn w:val="Normal0"/>
    <w:rsid w:val="00542A33"/>
    <w:pPr>
      <w:keepNext/>
      <w:keepLines/>
      <w:spacing w:after="240"/>
      <w:jc w:val="center"/>
    </w:pPr>
  </w:style>
  <w:style w:type="paragraph" w:customStyle="1" w:styleId="CustomHeading5">
    <w:name w:val="_Custom Heading 5"/>
    <w:basedOn w:val="Normal0"/>
    <w:rsid w:val="00542A33"/>
    <w:pPr>
      <w:keepNext/>
      <w:keepLines/>
      <w:spacing w:after="240"/>
      <w:jc w:val="center"/>
    </w:pPr>
  </w:style>
  <w:style w:type="paragraph" w:customStyle="1" w:styleId="CustomHeading6">
    <w:name w:val="_Custom Heading 6"/>
    <w:basedOn w:val="Normal0"/>
    <w:rsid w:val="00542A33"/>
    <w:pPr>
      <w:keepNext/>
      <w:keepLines/>
      <w:spacing w:after="240"/>
      <w:jc w:val="center"/>
    </w:pPr>
  </w:style>
  <w:style w:type="paragraph" w:customStyle="1" w:styleId="CustomParagraph1">
    <w:name w:val="_Custom Paragraph 1"/>
    <w:basedOn w:val="Normal0"/>
    <w:rsid w:val="00542A33"/>
    <w:pPr>
      <w:spacing w:after="240"/>
    </w:pPr>
  </w:style>
  <w:style w:type="paragraph" w:customStyle="1" w:styleId="CustomParagraph2">
    <w:name w:val="_Custom Paragraph 2"/>
    <w:basedOn w:val="Normal0"/>
    <w:rsid w:val="00542A33"/>
    <w:pPr>
      <w:spacing w:after="240"/>
    </w:pPr>
  </w:style>
  <w:style w:type="paragraph" w:customStyle="1" w:styleId="CustomParagraph3">
    <w:name w:val="_Custom Paragraph 3"/>
    <w:basedOn w:val="Normal0"/>
    <w:rsid w:val="00542A33"/>
    <w:pPr>
      <w:spacing w:after="240"/>
    </w:pPr>
  </w:style>
  <w:style w:type="paragraph" w:customStyle="1" w:styleId="CustomParagraph4">
    <w:name w:val="_Custom Paragraph 4"/>
    <w:basedOn w:val="Normal0"/>
    <w:rsid w:val="00542A33"/>
    <w:pPr>
      <w:spacing w:after="240"/>
    </w:pPr>
  </w:style>
  <w:style w:type="paragraph" w:customStyle="1" w:styleId="CustomParagraph5">
    <w:name w:val="_Custom Paragraph 5"/>
    <w:basedOn w:val="Normal0"/>
    <w:rsid w:val="00542A33"/>
    <w:pPr>
      <w:spacing w:after="240"/>
    </w:pPr>
  </w:style>
  <w:style w:type="paragraph" w:customStyle="1" w:styleId="CustomParagraph6">
    <w:name w:val="_Custom Paragraph 6"/>
    <w:basedOn w:val="Normal0"/>
    <w:rsid w:val="00542A33"/>
    <w:pPr>
      <w:spacing w:after="240"/>
    </w:pPr>
  </w:style>
  <w:style w:type="paragraph" w:customStyle="1" w:styleId="HdgCenter">
    <w:name w:val="_Hdg Center"/>
    <w:basedOn w:val="Normal0"/>
    <w:rsid w:val="00542A33"/>
    <w:pPr>
      <w:keepNext/>
      <w:keepLines/>
      <w:spacing w:after="240"/>
      <w:jc w:val="center"/>
    </w:pPr>
  </w:style>
  <w:style w:type="paragraph" w:customStyle="1" w:styleId="HdgCenterBold">
    <w:name w:val="_Hdg Center Bold"/>
    <w:basedOn w:val="Normal0"/>
    <w:rsid w:val="00542A33"/>
    <w:pPr>
      <w:keepNext/>
      <w:keepLines/>
      <w:spacing w:after="240"/>
      <w:jc w:val="center"/>
    </w:pPr>
    <w:rPr>
      <w:b/>
    </w:rPr>
  </w:style>
  <w:style w:type="paragraph" w:customStyle="1" w:styleId="HdgCenterBold-Italic">
    <w:name w:val="_Hdg Center Bold-Italic"/>
    <w:basedOn w:val="Normal0"/>
    <w:rsid w:val="00542A33"/>
    <w:pPr>
      <w:keepNext/>
      <w:keepLines/>
      <w:spacing w:after="240"/>
      <w:jc w:val="center"/>
    </w:pPr>
    <w:rPr>
      <w:b/>
      <w:i/>
    </w:rPr>
  </w:style>
  <w:style w:type="paragraph" w:customStyle="1" w:styleId="HdgCenterBold-Und">
    <w:name w:val="_Hdg Center Bold-Und"/>
    <w:basedOn w:val="Normal0"/>
    <w:rsid w:val="00542A33"/>
    <w:pPr>
      <w:keepNext/>
      <w:keepLines/>
      <w:spacing w:after="240"/>
      <w:jc w:val="center"/>
    </w:pPr>
    <w:rPr>
      <w:b/>
      <w:u w:val="single"/>
    </w:rPr>
  </w:style>
  <w:style w:type="paragraph" w:customStyle="1" w:styleId="HdgCenterBold-Und-Italic">
    <w:name w:val="_Hdg Center Bold-Und-Italic"/>
    <w:basedOn w:val="Normal0"/>
    <w:rsid w:val="00542A33"/>
    <w:pPr>
      <w:keepNext/>
      <w:keepLines/>
      <w:spacing w:after="240"/>
      <w:jc w:val="center"/>
    </w:pPr>
    <w:rPr>
      <w:b/>
      <w:i/>
      <w:u w:val="single"/>
    </w:rPr>
  </w:style>
  <w:style w:type="paragraph" w:customStyle="1" w:styleId="HdgCenterItalic">
    <w:name w:val="_Hdg Center Italic"/>
    <w:basedOn w:val="Normal0"/>
    <w:rsid w:val="00542A33"/>
    <w:pPr>
      <w:keepNext/>
      <w:keepLines/>
      <w:spacing w:after="240"/>
      <w:jc w:val="center"/>
    </w:pPr>
    <w:rPr>
      <w:i/>
    </w:rPr>
  </w:style>
  <w:style w:type="paragraph" w:customStyle="1" w:styleId="HdgCenterUnd">
    <w:name w:val="_Hdg Center Und"/>
    <w:basedOn w:val="Normal0"/>
    <w:rsid w:val="00542A33"/>
    <w:pPr>
      <w:keepNext/>
      <w:keepLines/>
      <w:spacing w:after="240"/>
      <w:jc w:val="center"/>
    </w:pPr>
    <w:rPr>
      <w:u w:val="single"/>
    </w:rPr>
  </w:style>
  <w:style w:type="paragraph" w:customStyle="1" w:styleId="HdgLeft">
    <w:name w:val="_Hdg Left"/>
    <w:basedOn w:val="Normal0"/>
    <w:rsid w:val="00542A33"/>
    <w:pPr>
      <w:keepNext/>
      <w:keepLines/>
      <w:spacing w:after="240"/>
    </w:pPr>
  </w:style>
  <w:style w:type="paragraph" w:customStyle="1" w:styleId="HdgLeftBold">
    <w:name w:val="_Hdg Left Bold"/>
    <w:basedOn w:val="Normal0"/>
    <w:rsid w:val="00542A33"/>
    <w:pPr>
      <w:keepNext/>
      <w:keepLines/>
      <w:spacing w:after="240"/>
    </w:pPr>
    <w:rPr>
      <w:b/>
    </w:rPr>
  </w:style>
  <w:style w:type="paragraph" w:customStyle="1" w:styleId="HdgLeftBold-Italic">
    <w:name w:val="_Hdg Left Bold-Italic"/>
    <w:basedOn w:val="Normal0"/>
    <w:rsid w:val="00542A33"/>
    <w:pPr>
      <w:keepNext/>
      <w:keepLines/>
      <w:spacing w:after="240"/>
    </w:pPr>
    <w:rPr>
      <w:b/>
      <w:i/>
    </w:rPr>
  </w:style>
  <w:style w:type="paragraph" w:customStyle="1" w:styleId="HdgLeftBold-Und">
    <w:name w:val="_Hdg Left Bold-Und"/>
    <w:basedOn w:val="Normal0"/>
    <w:rsid w:val="00542A33"/>
    <w:pPr>
      <w:keepNext/>
      <w:keepLines/>
      <w:spacing w:after="240"/>
    </w:pPr>
    <w:rPr>
      <w:b/>
      <w:u w:val="single"/>
    </w:rPr>
  </w:style>
  <w:style w:type="paragraph" w:customStyle="1" w:styleId="HdgLeftBold-Und-Italic">
    <w:name w:val="_Hdg Left Bold-Und-Italic"/>
    <w:basedOn w:val="Normal0"/>
    <w:rsid w:val="00542A33"/>
    <w:pPr>
      <w:keepNext/>
      <w:keepLines/>
      <w:spacing w:after="240"/>
    </w:pPr>
    <w:rPr>
      <w:b/>
      <w:i/>
      <w:u w:val="single"/>
    </w:rPr>
  </w:style>
  <w:style w:type="paragraph" w:customStyle="1" w:styleId="HdgLeftItalic">
    <w:name w:val="_Hdg Left Italic"/>
    <w:basedOn w:val="Normal0"/>
    <w:rsid w:val="00542A33"/>
    <w:pPr>
      <w:keepNext/>
      <w:keepLines/>
      <w:spacing w:after="240"/>
    </w:pPr>
    <w:rPr>
      <w:i/>
    </w:rPr>
  </w:style>
  <w:style w:type="paragraph" w:customStyle="1" w:styleId="HdgLeftUnd">
    <w:name w:val="_Hdg Left Und"/>
    <w:basedOn w:val="Normal0"/>
    <w:rsid w:val="00542A33"/>
    <w:pPr>
      <w:keepNext/>
      <w:keepLines/>
      <w:spacing w:after="240"/>
    </w:pPr>
    <w:rPr>
      <w:u w:val="single"/>
    </w:rPr>
  </w:style>
  <w:style w:type="paragraph" w:customStyle="1" w:styleId="HdgRight">
    <w:name w:val="_Hdg Right"/>
    <w:basedOn w:val="Normal0"/>
    <w:rsid w:val="00542A33"/>
    <w:pPr>
      <w:keepNext/>
      <w:keepLines/>
      <w:spacing w:after="240"/>
      <w:jc w:val="right"/>
    </w:pPr>
  </w:style>
  <w:style w:type="paragraph" w:customStyle="1" w:styleId="HdgRightBold">
    <w:name w:val="_Hdg Right Bold"/>
    <w:basedOn w:val="Normal0"/>
    <w:rsid w:val="00542A33"/>
    <w:pPr>
      <w:keepNext/>
      <w:keepLines/>
      <w:spacing w:after="240"/>
      <w:jc w:val="right"/>
    </w:pPr>
    <w:rPr>
      <w:b/>
    </w:rPr>
  </w:style>
  <w:style w:type="paragraph" w:customStyle="1" w:styleId="HdgRightBold-Italic">
    <w:name w:val="_Hdg Right Bold-Italic"/>
    <w:basedOn w:val="Normal0"/>
    <w:rsid w:val="00542A33"/>
    <w:pPr>
      <w:keepNext/>
      <w:keepLines/>
      <w:spacing w:after="240"/>
      <w:jc w:val="right"/>
    </w:pPr>
    <w:rPr>
      <w:b/>
      <w:i/>
    </w:rPr>
  </w:style>
  <w:style w:type="paragraph" w:customStyle="1" w:styleId="HdgRightBold-Und">
    <w:name w:val="_Hdg Right Bold-Und"/>
    <w:basedOn w:val="Normal0"/>
    <w:rsid w:val="00542A33"/>
    <w:pPr>
      <w:keepNext/>
      <w:keepLines/>
      <w:spacing w:after="240"/>
      <w:jc w:val="right"/>
    </w:pPr>
    <w:rPr>
      <w:b/>
      <w:u w:val="single"/>
    </w:rPr>
  </w:style>
  <w:style w:type="paragraph" w:customStyle="1" w:styleId="HdgRightBold-Und-Italic">
    <w:name w:val="_Hdg Right Bold-Und-Italic"/>
    <w:basedOn w:val="Normal0"/>
    <w:rsid w:val="00542A33"/>
    <w:pPr>
      <w:keepNext/>
      <w:keepLines/>
      <w:spacing w:after="240"/>
      <w:jc w:val="right"/>
    </w:pPr>
    <w:rPr>
      <w:b/>
      <w:i/>
      <w:u w:val="single"/>
    </w:rPr>
  </w:style>
  <w:style w:type="paragraph" w:customStyle="1" w:styleId="HdgRightItalic">
    <w:name w:val="_Hdg Right Italic"/>
    <w:basedOn w:val="Normal0"/>
    <w:rsid w:val="00542A33"/>
    <w:pPr>
      <w:keepNext/>
      <w:keepLines/>
      <w:spacing w:after="240"/>
      <w:jc w:val="right"/>
    </w:pPr>
    <w:rPr>
      <w:i/>
    </w:rPr>
  </w:style>
  <w:style w:type="paragraph" w:customStyle="1" w:styleId="HdgRightUnd">
    <w:name w:val="_Hdg Right Und"/>
    <w:basedOn w:val="Normal0"/>
    <w:rsid w:val="00542A33"/>
    <w:pPr>
      <w:keepNext/>
      <w:keepLines/>
      <w:spacing w:after="240"/>
      <w:jc w:val="right"/>
    </w:pPr>
    <w:rPr>
      <w:u w:val="single"/>
    </w:rPr>
  </w:style>
  <w:style w:type="paragraph" w:customStyle="1" w:styleId="Index">
    <w:name w:val="_Index"/>
    <w:basedOn w:val="Normal0"/>
    <w:rsid w:val="00542A33"/>
    <w:pPr>
      <w:tabs>
        <w:tab w:val="right" w:pos="9360"/>
      </w:tabs>
    </w:pPr>
  </w:style>
  <w:style w:type="paragraph" w:customStyle="1" w:styleId="IndexDotLeaders">
    <w:name w:val="_Index Dot Leaders"/>
    <w:basedOn w:val="Normal0"/>
    <w:rsid w:val="00542A33"/>
    <w:pPr>
      <w:tabs>
        <w:tab w:val="right" w:leader="dot" w:pos="8928"/>
        <w:tab w:val="right" w:pos="9360"/>
      </w:tabs>
    </w:pPr>
  </w:style>
  <w:style w:type="paragraph" w:customStyle="1" w:styleId="Non-NumberedHdg1">
    <w:name w:val="_Non-Numbered Hdg 1"/>
    <w:basedOn w:val="Normal0"/>
    <w:rsid w:val="00542A33"/>
    <w:pPr>
      <w:keepNext/>
      <w:keepLines/>
      <w:spacing w:after="240"/>
      <w:jc w:val="center"/>
      <w:outlineLvl w:val="0"/>
    </w:pPr>
    <w:rPr>
      <w:b/>
      <w:u w:val="single"/>
    </w:rPr>
  </w:style>
  <w:style w:type="paragraph" w:customStyle="1" w:styleId="Non-NumberedHdg2">
    <w:name w:val="_Non-Numbered Hdg 2"/>
    <w:basedOn w:val="Normal0"/>
    <w:rsid w:val="00542A33"/>
    <w:pPr>
      <w:keepNext/>
      <w:keepLines/>
      <w:spacing w:after="240"/>
      <w:outlineLvl w:val="1"/>
    </w:pPr>
    <w:rPr>
      <w:b/>
      <w:u w:val="single"/>
    </w:rPr>
  </w:style>
  <w:style w:type="paragraph" w:customStyle="1" w:styleId="Non-NumberedHdg3">
    <w:name w:val="_Non-Numbered Hdg 3"/>
    <w:basedOn w:val="Normal0"/>
    <w:rsid w:val="00542A33"/>
    <w:pPr>
      <w:keepNext/>
      <w:keepLines/>
      <w:spacing w:after="240"/>
      <w:ind w:left="720"/>
      <w:outlineLvl w:val="2"/>
    </w:pPr>
    <w:rPr>
      <w:u w:val="single"/>
    </w:rPr>
  </w:style>
  <w:style w:type="paragraph" w:customStyle="1" w:styleId="TableCentered">
    <w:name w:val="_Table Centered"/>
    <w:basedOn w:val="Normal0"/>
    <w:rsid w:val="00542A33"/>
    <w:pPr>
      <w:jc w:val="center"/>
    </w:pPr>
  </w:style>
  <w:style w:type="paragraph" w:customStyle="1" w:styleId="TableDecimalAlign">
    <w:name w:val="_Table Decimal Align"/>
    <w:basedOn w:val="Normal0"/>
    <w:rsid w:val="00542A33"/>
    <w:pPr>
      <w:tabs>
        <w:tab w:val="decimal" w:pos="1080"/>
      </w:tabs>
    </w:pPr>
  </w:style>
  <w:style w:type="paragraph" w:customStyle="1" w:styleId="TableDotLeader">
    <w:name w:val="_Table Dot Leader"/>
    <w:basedOn w:val="Normal0"/>
    <w:rsid w:val="00542A33"/>
    <w:pPr>
      <w:tabs>
        <w:tab w:val="right" w:leader="dot" w:pos="2160"/>
      </w:tabs>
    </w:pPr>
  </w:style>
  <w:style w:type="paragraph" w:customStyle="1" w:styleId="TableHeadingCentered">
    <w:name w:val="_Table Heading Centered"/>
    <w:basedOn w:val="Normal0"/>
    <w:rsid w:val="00542A33"/>
    <w:pPr>
      <w:keepNext/>
      <w:keepLines/>
      <w:jc w:val="center"/>
    </w:pPr>
    <w:rPr>
      <w:b/>
    </w:rPr>
  </w:style>
  <w:style w:type="paragraph" w:customStyle="1" w:styleId="TableHeadingLeft">
    <w:name w:val="_Table Heading Left"/>
    <w:basedOn w:val="Normal0"/>
    <w:rsid w:val="00542A33"/>
    <w:pPr>
      <w:keepNext/>
      <w:keepLines/>
    </w:pPr>
    <w:rPr>
      <w:b/>
    </w:rPr>
  </w:style>
  <w:style w:type="paragraph" w:customStyle="1" w:styleId="TableHeadingRight">
    <w:name w:val="_Table Heading Right"/>
    <w:basedOn w:val="Normal0"/>
    <w:rsid w:val="00542A33"/>
    <w:pPr>
      <w:keepNext/>
      <w:keepLines/>
      <w:jc w:val="right"/>
    </w:pPr>
    <w:rPr>
      <w:b/>
    </w:rPr>
  </w:style>
  <w:style w:type="paragraph" w:customStyle="1" w:styleId="TableLeftAlign">
    <w:name w:val="_Table Left Align"/>
    <w:basedOn w:val="Normal0"/>
    <w:rsid w:val="00542A33"/>
  </w:style>
  <w:style w:type="paragraph" w:customStyle="1" w:styleId="TableRightAlign">
    <w:name w:val="_Table Right Align"/>
    <w:basedOn w:val="Normal0"/>
    <w:rsid w:val="00542A33"/>
    <w:pPr>
      <w:jc w:val="right"/>
    </w:pPr>
  </w:style>
  <w:style w:type="paragraph" w:styleId="Footer">
    <w:name w:val="footer"/>
    <w:basedOn w:val="Normal0"/>
    <w:link w:val="FooterChar"/>
    <w:rsid w:val="00542A33"/>
    <w:pPr>
      <w:tabs>
        <w:tab w:val="center" w:pos="4680"/>
        <w:tab w:val="right" w:pos="9360"/>
      </w:tabs>
    </w:pPr>
  </w:style>
  <w:style w:type="character" w:customStyle="1" w:styleId="FooterChar">
    <w:name w:val="Footer Char"/>
    <w:basedOn w:val="DefaultParagraphFont"/>
    <w:link w:val="Footer"/>
    <w:rsid w:val="00542A33"/>
    <w:rPr>
      <w:rFonts w:ascii="Times New Roman" w:eastAsia="SimSun" w:hAnsi="Times New Roman" w:cs="Times New Roman"/>
      <w:sz w:val="24"/>
      <w:szCs w:val="20"/>
    </w:rPr>
  </w:style>
  <w:style w:type="character" w:styleId="FootnoteReference">
    <w:name w:val="footnote reference"/>
    <w:basedOn w:val="DefaultParagraphFont"/>
    <w:rsid w:val="00542A33"/>
    <w:rPr>
      <w:vertAlign w:val="superscript"/>
    </w:rPr>
  </w:style>
  <w:style w:type="paragraph" w:styleId="FootnoteText">
    <w:name w:val="footnote text"/>
    <w:basedOn w:val="Normal0"/>
    <w:link w:val="FootnoteTextChar"/>
    <w:rsid w:val="00542A33"/>
  </w:style>
  <w:style w:type="character" w:customStyle="1" w:styleId="FootnoteTextChar">
    <w:name w:val="Footnote Text Char"/>
    <w:basedOn w:val="DefaultParagraphFont"/>
    <w:link w:val="FootnoteText"/>
    <w:rsid w:val="00542A33"/>
    <w:rPr>
      <w:rFonts w:ascii="Times New Roman" w:eastAsia="SimSun" w:hAnsi="Times New Roman" w:cs="Times New Roman"/>
      <w:sz w:val="24"/>
      <w:szCs w:val="20"/>
    </w:rPr>
  </w:style>
  <w:style w:type="paragraph" w:styleId="Header">
    <w:name w:val="header"/>
    <w:basedOn w:val="Normal0"/>
    <w:link w:val="HeaderChar"/>
    <w:rsid w:val="00542A33"/>
    <w:pPr>
      <w:tabs>
        <w:tab w:val="center" w:pos="4680"/>
        <w:tab w:val="right" w:pos="9360"/>
      </w:tabs>
    </w:pPr>
  </w:style>
  <w:style w:type="character" w:customStyle="1" w:styleId="HeaderChar">
    <w:name w:val="Header Char"/>
    <w:basedOn w:val="DefaultParagraphFont"/>
    <w:link w:val="Header"/>
    <w:rsid w:val="00542A33"/>
    <w:rPr>
      <w:rFonts w:ascii="Times New Roman" w:eastAsia="SimSun" w:hAnsi="Times New Roman" w:cs="Times New Roman"/>
      <w:sz w:val="24"/>
      <w:szCs w:val="20"/>
    </w:rPr>
  </w:style>
  <w:style w:type="paragraph" w:styleId="ListBullet">
    <w:name w:val="List Bullet"/>
    <w:basedOn w:val="Normal"/>
    <w:rsid w:val="00542A33"/>
    <w:pPr>
      <w:numPr>
        <w:numId w:val="2"/>
      </w:numPr>
      <w:spacing w:after="240"/>
    </w:pPr>
  </w:style>
  <w:style w:type="paragraph" w:styleId="ListBullet2">
    <w:name w:val="List Bullet 2"/>
    <w:basedOn w:val="Normal"/>
    <w:rsid w:val="00542A33"/>
    <w:pPr>
      <w:numPr>
        <w:numId w:val="4"/>
      </w:numPr>
      <w:spacing w:after="240"/>
    </w:pPr>
  </w:style>
  <w:style w:type="paragraph" w:styleId="ListBullet3">
    <w:name w:val="List Bullet 3"/>
    <w:basedOn w:val="Normal"/>
    <w:rsid w:val="00542A33"/>
    <w:pPr>
      <w:numPr>
        <w:numId w:val="6"/>
      </w:numPr>
      <w:spacing w:after="240"/>
    </w:pPr>
  </w:style>
  <w:style w:type="paragraph" w:styleId="ListBullet4">
    <w:name w:val="List Bullet 4"/>
    <w:basedOn w:val="Normal"/>
    <w:rsid w:val="00542A33"/>
    <w:pPr>
      <w:numPr>
        <w:numId w:val="8"/>
      </w:numPr>
      <w:spacing w:after="240"/>
    </w:pPr>
  </w:style>
  <w:style w:type="paragraph" w:styleId="ListBullet5">
    <w:name w:val="List Bullet 5"/>
    <w:basedOn w:val="Normal"/>
    <w:rsid w:val="00542A33"/>
    <w:pPr>
      <w:numPr>
        <w:numId w:val="10"/>
      </w:numPr>
      <w:spacing w:after="240"/>
    </w:pPr>
  </w:style>
  <w:style w:type="paragraph" w:styleId="TOC1">
    <w:name w:val="toc 1"/>
    <w:basedOn w:val="Normal0"/>
    <w:next w:val="Normal0"/>
    <w:autoRedefine/>
    <w:semiHidden/>
    <w:rsid w:val="00542A33"/>
    <w:pPr>
      <w:tabs>
        <w:tab w:val="left" w:pos="720"/>
        <w:tab w:val="right" w:leader="dot" w:pos="9360"/>
      </w:tabs>
      <w:spacing w:after="240"/>
      <w:ind w:left="720" w:right="720" w:hanging="720"/>
    </w:pPr>
  </w:style>
  <w:style w:type="paragraph" w:styleId="TOC2">
    <w:name w:val="toc 2"/>
    <w:basedOn w:val="Normal0"/>
    <w:next w:val="Normal0"/>
    <w:autoRedefine/>
    <w:semiHidden/>
    <w:rsid w:val="00542A33"/>
    <w:pPr>
      <w:tabs>
        <w:tab w:val="right" w:leader="dot" w:pos="9360"/>
      </w:tabs>
      <w:spacing w:after="240"/>
      <w:ind w:left="1440" w:right="720" w:hanging="720"/>
    </w:pPr>
    <w:rPr>
      <w:szCs w:val="24"/>
    </w:rPr>
  </w:style>
  <w:style w:type="paragraph" w:styleId="TOC3">
    <w:name w:val="toc 3"/>
    <w:basedOn w:val="Normal0"/>
    <w:next w:val="Normal0"/>
    <w:autoRedefine/>
    <w:semiHidden/>
    <w:rsid w:val="00542A33"/>
    <w:pPr>
      <w:tabs>
        <w:tab w:val="right" w:leader="dot" w:pos="9360"/>
      </w:tabs>
      <w:spacing w:after="240"/>
      <w:ind w:left="2160" w:right="720" w:hanging="720"/>
    </w:pPr>
  </w:style>
  <w:style w:type="paragraph" w:styleId="TOC4">
    <w:name w:val="toc 4"/>
    <w:basedOn w:val="Normal0"/>
    <w:next w:val="Normal0"/>
    <w:autoRedefine/>
    <w:semiHidden/>
    <w:rsid w:val="00542A33"/>
    <w:pPr>
      <w:tabs>
        <w:tab w:val="right" w:leader="dot" w:pos="9360"/>
      </w:tabs>
      <w:spacing w:after="240"/>
      <w:ind w:left="2880" w:right="720" w:hanging="720"/>
    </w:pPr>
  </w:style>
  <w:style w:type="paragraph" w:styleId="TOC5">
    <w:name w:val="toc 5"/>
    <w:basedOn w:val="Normal0"/>
    <w:next w:val="Normal0"/>
    <w:autoRedefine/>
    <w:semiHidden/>
    <w:rsid w:val="00542A33"/>
    <w:pPr>
      <w:tabs>
        <w:tab w:val="right" w:leader="dot" w:pos="9360"/>
      </w:tabs>
      <w:spacing w:after="240"/>
      <w:ind w:left="3600" w:right="720" w:hanging="720"/>
    </w:pPr>
  </w:style>
  <w:style w:type="paragraph" w:styleId="TOC6">
    <w:name w:val="toc 6"/>
    <w:basedOn w:val="Normal0"/>
    <w:next w:val="Normal0"/>
    <w:autoRedefine/>
    <w:semiHidden/>
    <w:rsid w:val="00542A33"/>
    <w:pPr>
      <w:tabs>
        <w:tab w:val="right" w:leader="dot" w:pos="9360"/>
      </w:tabs>
      <w:spacing w:after="240"/>
      <w:ind w:left="4320" w:right="720" w:hanging="720"/>
    </w:pPr>
  </w:style>
  <w:style w:type="paragraph" w:styleId="TOC7">
    <w:name w:val="toc 7"/>
    <w:basedOn w:val="Normal0"/>
    <w:next w:val="Normal0"/>
    <w:autoRedefine/>
    <w:semiHidden/>
    <w:rsid w:val="00542A33"/>
    <w:pPr>
      <w:tabs>
        <w:tab w:val="right" w:leader="dot" w:pos="9360"/>
      </w:tabs>
      <w:spacing w:after="240"/>
      <w:ind w:left="5040" w:right="720" w:hanging="720"/>
    </w:pPr>
  </w:style>
  <w:style w:type="paragraph" w:styleId="TOC8">
    <w:name w:val="toc 8"/>
    <w:basedOn w:val="Normal0"/>
    <w:next w:val="Normal0"/>
    <w:autoRedefine/>
    <w:semiHidden/>
    <w:rsid w:val="00542A33"/>
    <w:pPr>
      <w:tabs>
        <w:tab w:val="right" w:leader="dot" w:pos="9360"/>
      </w:tabs>
      <w:spacing w:after="240"/>
      <w:ind w:left="5760" w:right="720" w:hanging="720"/>
    </w:pPr>
  </w:style>
  <w:style w:type="paragraph" w:styleId="TOC9">
    <w:name w:val="toc 9"/>
    <w:basedOn w:val="Normal0"/>
    <w:next w:val="Normal0"/>
    <w:autoRedefine/>
    <w:semiHidden/>
    <w:rsid w:val="00542A33"/>
    <w:pPr>
      <w:tabs>
        <w:tab w:val="right" w:leader="dot" w:pos="9360"/>
      </w:tabs>
      <w:spacing w:after="240"/>
      <w:ind w:left="6480" w:right="720" w:hanging="720"/>
    </w:pPr>
  </w:style>
  <w:style w:type="table" w:styleId="Table3Deffects1">
    <w:name w:val="Table 3D effects 1"/>
    <w:basedOn w:val="TableNormal"/>
    <w:uiPriority w:val="99"/>
    <w:semiHidden/>
    <w:rsid w:val="00542A33"/>
    <w:pPr>
      <w:spacing w:after="0" w:line="24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542A33"/>
    <w:pPr>
      <w:spacing w:after="0" w:line="24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542A3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542A33"/>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542A33"/>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542A33"/>
    <w:pPr>
      <w:spacing w:after="0" w:line="24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542A33"/>
    <w:pPr>
      <w:spacing w:after="0" w:line="24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542A33"/>
    <w:pPr>
      <w:spacing w:after="0" w:line="24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542A33"/>
    <w:pPr>
      <w:spacing w:after="0" w:line="24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542A33"/>
    <w:pPr>
      <w:spacing w:after="0" w:line="24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542A33"/>
    <w:pPr>
      <w:spacing w:after="0" w:line="24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542A33"/>
    <w:pPr>
      <w:spacing w:after="0" w:line="24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542A33"/>
    <w:pPr>
      <w:spacing w:after="0" w:line="24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542A33"/>
    <w:pPr>
      <w:spacing w:after="0" w:line="24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542A33"/>
    <w:pPr>
      <w:spacing w:after="0" w:line="24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542A33"/>
    <w:pPr>
      <w:spacing w:after="0" w:line="24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542A33"/>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42A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542A3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542A33"/>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542A33"/>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542A33"/>
    <w:pPr>
      <w:spacing w:after="0" w:line="24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542A33"/>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542A33"/>
    <w:pPr>
      <w:spacing w:after="0" w:line="24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542A33"/>
    <w:pPr>
      <w:spacing w:after="0" w:line="24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542A33"/>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542A33"/>
    <w:pPr>
      <w:spacing w:after="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542A33"/>
    <w:pPr>
      <w:spacing w:after="0" w:line="24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542A33"/>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542A33"/>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542A3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542A33"/>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542A33"/>
    <w:pPr>
      <w:spacing w:after="0" w:line="24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542A33"/>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542A3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542A33"/>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542A33"/>
    <w:pPr>
      <w:spacing w:after="0" w:line="24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542A33"/>
    <w:pPr>
      <w:spacing w:after="0"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42A33"/>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542A33"/>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542A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542A33"/>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542A33"/>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542A33"/>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F5423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6739E-7187-4C62-8A61-F8F575CC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2014-07-21T23:10:00Z</dcterms:created>
  <dcterms:modified xsi:type="dcterms:W3CDTF">2014-07-23T01:47:00Z</dcterms:modified>
</cp:coreProperties>
</file>